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6B5" w:rsidRPr="00B109BC" w:rsidRDefault="00B109BC" w:rsidP="002F549E">
      <w:pPr>
        <w:tabs>
          <w:tab w:val="right" w:pos="8280"/>
        </w:tabs>
        <w:spacing w:after="0"/>
        <w:ind w:right="-22"/>
        <w:contextualSpacing/>
        <w:jc w:val="center"/>
        <w:rPr>
          <w:rFonts w:ascii="Sylfaen" w:hAnsi="Sylfaen"/>
          <w:i/>
          <w:caps/>
          <w:color w:val="002060"/>
          <w:sz w:val="20"/>
          <w:u w:val="single"/>
          <w:lang w:val="ka-GE"/>
        </w:rPr>
      </w:pPr>
      <w:r w:rsidRPr="00B109BC">
        <w:rPr>
          <w:rFonts w:ascii="Sylfaen" w:hAnsi="Sylfaen"/>
          <w:caps/>
          <w:color w:val="002060"/>
          <w:sz w:val="20"/>
          <w:lang w:val="ka-GE"/>
        </w:rPr>
        <w:t xml:space="preserve">                                                                                                                                                       </w:t>
      </w:r>
      <w:r w:rsidRPr="00B109BC">
        <w:rPr>
          <w:rFonts w:ascii="Sylfaen" w:hAnsi="Sylfaen"/>
          <w:i/>
          <w:caps/>
          <w:color w:val="002060"/>
          <w:sz w:val="20"/>
          <w:u w:val="single"/>
          <w:lang w:val="ka-GE"/>
        </w:rPr>
        <w:t xml:space="preserve">დანართი </w:t>
      </w:r>
      <w:r w:rsidRPr="00B109BC">
        <w:rPr>
          <w:rFonts w:ascii="AcadNusx" w:hAnsi="AcadNusx"/>
          <w:i/>
          <w:caps/>
          <w:color w:val="002060"/>
          <w:sz w:val="20"/>
          <w:u w:val="single"/>
          <w:lang w:val="ka-GE"/>
        </w:rPr>
        <w:t>#</w:t>
      </w:r>
      <w:r w:rsidRPr="00B109BC">
        <w:rPr>
          <w:rFonts w:ascii="Sylfaen" w:hAnsi="Sylfaen"/>
          <w:i/>
          <w:caps/>
          <w:color w:val="002060"/>
          <w:sz w:val="20"/>
          <w:u w:val="single"/>
          <w:lang w:val="ka-GE"/>
        </w:rPr>
        <w:t>1</w:t>
      </w:r>
    </w:p>
    <w:p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1"/>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CommentText"/>
        <w:tabs>
          <w:tab w:val="left" w:pos="2552"/>
          <w:tab w:val="left" w:pos="3686"/>
          <w:tab w:val="left" w:pos="5954"/>
        </w:tabs>
        <w:spacing w:after="0"/>
        <w:rPr>
          <w:rFonts w:ascii="Verdana" w:hAnsi="Verdana" w:cs="Calibri"/>
          <w:lang w:val="en-GB"/>
        </w:rPr>
      </w:pPr>
    </w:p>
    <w:p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F71F07" w:rsidRDefault="00F71F07" w:rsidP="00F302F2">
      <w:pPr>
        <w:ind w:right="-992"/>
        <w:jc w:val="left"/>
        <w:rPr>
          <w:rFonts w:ascii="Verdana" w:hAnsi="Verdana" w:cs="Arial"/>
          <w:b/>
          <w:color w:val="002060"/>
          <w:sz w:val="20"/>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3652"/>
        <w:gridCol w:w="1559"/>
        <w:gridCol w:w="1843"/>
        <w:gridCol w:w="1874"/>
      </w:tblGrid>
      <w:tr w:rsidR="001B0BB8" w:rsidRPr="007673FA" w:rsidTr="00AC56AA">
        <w:trPr>
          <w:trHeight w:val="334"/>
        </w:trPr>
        <w:tc>
          <w:tcPr>
            <w:tcW w:w="3652"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AC56AA">
        <w:trPr>
          <w:trHeight w:val="412"/>
        </w:trPr>
        <w:tc>
          <w:tcPr>
            <w:tcW w:w="3652"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1874"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AC56AA">
        <w:tc>
          <w:tcPr>
            <w:tcW w:w="3652" w:type="dxa"/>
            <w:shd w:val="clear" w:color="auto" w:fill="FFFFFF"/>
          </w:tcPr>
          <w:p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rsidTr="00AC56AA">
        <w:tc>
          <w:tcPr>
            <w:tcW w:w="3652"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28"/>
        <w:gridCol w:w="2228"/>
        <w:gridCol w:w="2228"/>
        <w:gridCol w:w="2228"/>
      </w:tblGrid>
      <w:tr w:rsidR="00116FBB" w:rsidRPr="009F5B61" w:rsidTr="00CF3BB1">
        <w:trPr>
          <w:trHeight w:val="314"/>
        </w:trPr>
        <w:tc>
          <w:tcPr>
            <w:tcW w:w="2228"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116FBB" w:rsidRPr="005E466D" w:rsidRDefault="00C14F42" w:rsidP="00526924">
            <w:pPr>
              <w:shd w:val="clear" w:color="auto" w:fill="FFFFFF"/>
              <w:ind w:right="-993"/>
              <w:rPr>
                <w:rFonts w:ascii="Verdana" w:hAnsi="Verdana" w:cs="Arial"/>
                <w:b/>
                <w:color w:val="002060"/>
                <w:sz w:val="20"/>
                <w:lang w:val="en-GB"/>
              </w:rPr>
            </w:pPr>
            <w:r w:rsidRPr="00C14F42">
              <w:rPr>
                <w:rFonts w:ascii="Verdana" w:hAnsi="Verdana" w:cs="Arial"/>
                <w:b/>
                <w:color w:val="002060"/>
                <w:sz w:val="20"/>
                <w:lang w:val="en-GB"/>
              </w:rPr>
              <w:t>Tbilisi Theological Academy and Seminary</w:t>
            </w:r>
          </w:p>
        </w:tc>
      </w:tr>
      <w:tr w:rsidR="007967A9" w:rsidRPr="005E466D" w:rsidTr="00107B17">
        <w:trPr>
          <w:trHeight w:val="314"/>
        </w:trPr>
        <w:tc>
          <w:tcPr>
            <w:tcW w:w="2228" w:type="dxa"/>
            <w:shd w:val="clear" w:color="auto" w:fill="FFFFFF"/>
          </w:tcPr>
          <w:p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rsidR="007967A9" w:rsidRPr="005E466D" w:rsidRDefault="007967A9" w:rsidP="00C14F42">
            <w:pPr>
              <w:shd w:val="clear" w:color="auto" w:fill="FFFFFF"/>
              <w:ind w:right="53"/>
              <w:rPr>
                <w:rFonts w:ascii="Verdana" w:hAnsi="Verdana" w:cs="Arial"/>
                <w:b/>
                <w:color w:val="002060"/>
                <w:sz w:val="20"/>
                <w:lang w:val="en-GB"/>
              </w:rPr>
            </w:pPr>
          </w:p>
        </w:tc>
      </w:tr>
      <w:tr w:rsidR="007967A9" w:rsidRPr="005E466D" w:rsidTr="00107B17">
        <w:trPr>
          <w:trHeight w:val="472"/>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7967A9" w:rsidRPr="005E466D" w:rsidRDefault="007967A9" w:rsidP="00C14F42">
            <w:pPr>
              <w:spacing w:before="60" w:after="0"/>
              <w:ind w:right="-993"/>
              <w:jc w:val="left"/>
              <w:rPr>
                <w:rFonts w:ascii="Verdana" w:hAnsi="Verdana" w:cs="Arial"/>
                <w:color w:val="002060"/>
                <w:sz w:val="20"/>
                <w:lang w:val="en-GB"/>
              </w:rPr>
            </w:pPr>
          </w:p>
        </w:tc>
        <w:tc>
          <w:tcPr>
            <w:tcW w:w="2228" w:type="dxa"/>
            <w:shd w:val="clear" w:color="auto" w:fill="FFFFFF"/>
          </w:tcPr>
          <w:p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rsidR="007967A9" w:rsidRPr="005E466D" w:rsidRDefault="007967A9" w:rsidP="00526924">
            <w:pPr>
              <w:shd w:val="clear" w:color="auto" w:fill="FFFFFF"/>
              <w:jc w:val="center"/>
              <w:rPr>
                <w:rFonts w:ascii="Verdana" w:hAnsi="Verdana" w:cs="Arial"/>
                <w:b/>
                <w:sz w:val="20"/>
                <w:lang w:val="en-GB"/>
              </w:rPr>
            </w:pPr>
          </w:p>
        </w:tc>
      </w:tr>
      <w:tr w:rsidR="007967A9" w:rsidRPr="005E466D" w:rsidTr="00107B17">
        <w:trPr>
          <w:trHeight w:val="811"/>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7967A9" w:rsidRPr="005E466D" w:rsidRDefault="007967A9" w:rsidP="00C14F42">
            <w:pPr>
              <w:shd w:val="clear" w:color="auto" w:fill="FFFFFF"/>
              <w:ind w:right="-993"/>
              <w:jc w:val="left"/>
              <w:rPr>
                <w:rFonts w:ascii="Verdana" w:hAnsi="Verdana" w:cs="Arial"/>
                <w:color w:val="002060"/>
                <w:sz w:val="20"/>
                <w:lang w:val="en-GB"/>
              </w:rPr>
            </w:pPr>
          </w:p>
        </w:tc>
        <w:tc>
          <w:tcPr>
            <w:tcW w:w="2228" w:type="dxa"/>
            <w:shd w:val="clear" w:color="auto" w:fill="FFFFFF"/>
          </w:tcPr>
          <w:p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7967A9" w:rsidRPr="005E466D" w:rsidRDefault="007967A9" w:rsidP="00C14F42">
            <w:pPr>
              <w:shd w:val="clear" w:color="auto" w:fill="FFFFFF"/>
              <w:ind w:right="-993"/>
              <w:jc w:val="left"/>
              <w:rPr>
                <w:rFonts w:ascii="Verdana" w:hAnsi="Verdana" w:cs="Arial"/>
                <w:b/>
                <w:color w:val="002060"/>
                <w:sz w:val="20"/>
                <w:lang w:val="fr-BE"/>
              </w:rPr>
            </w:pPr>
          </w:p>
        </w:tc>
      </w:tr>
      <w:tr w:rsidR="00F8532D" w:rsidRPr="005F0E76" w:rsidTr="00107B17">
        <w:trPr>
          <w:trHeight w:val="811"/>
        </w:trPr>
        <w:tc>
          <w:tcPr>
            <w:tcW w:w="2228" w:type="dxa"/>
            <w:shd w:val="clear" w:color="auto" w:fill="FFFFFF"/>
          </w:tcPr>
          <w:p w:rsidR="00F711FF" w:rsidRPr="00474BE2" w:rsidRDefault="00F711FF" w:rsidP="00F711FF">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rsidR="00F711FF" w:rsidRPr="00474BE2" w:rsidRDefault="00F711FF" w:rsidP="00F711FF">
            <w:pPr>
              <w:shd w:val="clear" w:color="auto" w:fill="FFFFFF"/>
              <w:spacing w:after="0"/>
              <w:ind w:right="-993"/>
              <w:jc w:val="left"/>
              <w:rPr>
                <w:rFonts w:ascii="Verdana" w:hAnsi="Verdana" w:cs="Arial"/>
                <w:sz w:val="20"/>
                <w:lang w:val="en-GB"/>
              </w:rPr>
            </w:pPr>
            <w:r w:rsidRPr="00474BE2">
              <w:rPr>
                <w:rFonts w:ascii="Verdana" w:hAnsi="Verdana" w:cs="Arial"/>
                <w:sz w:val="20"/>
                <w:lang w:val="en-GB"/>
              </w:rPr>
              <w:t>NACE code</w:t>
            </w:r>
            <w:r>
              <w:rPr>
                <w:rStyle w:val="EndnoteReference"/>
                <w:rFonts w:ascii="Verdana" w:hAnsi="Verdana" w:cs="Arial"/>
                <w:sz w:val="20"/>
                <w:lang w:val="en-GB"/>
              </w:rPr>
              <w:endnoteReference w:id="7"/>
            </w:r>
            <w:r w:rsidRPr="00474BE2">
              <w:rPr>
                <w:rFonts w:ascii="Verdana" w:hAnsi="Verdana" w:cs="Arial"/>
                <w:sz w:val="20"/>
                <w:lang w:val="en-GB"/>
              </w:rPr>
              <w:t xml:space="preserve"> </w:t>
            </w:r>
          </w:p>
          <w:p w:rsidR="00F8532D" w:rsidRPr="00800D27" w:rsidRDefault="00F711FF" w:rsidP="00F711FF">
            <w:pPr>
              <w:shd w:val="clear" w:color="auto" w:fill="FFFFFF"/>
              <w:spacing w:after="0"/>
              <w:ind w:right="-993"/>
              <w:jc w:val="left"/>
              <w:rPr>
                <w:rFonts w:ascii="Verdana" w:hAnsi="Verdana" w:cs="Arial"/>
                <w:sz w:val="20"/>
                <w:lang w:val="fr-BE"/>
              </w:rPr>
            </w:pPr>
            <w:r w:rsidRPr="00474BE2">
              <w:rPr>
                <w:rFonts w:ascii="Verdana" w:hAnsi="Verdana" w:cs="Arial"/>
                <w:sz w:val="16"/>
                <w:szCs w:val="16"/>
                <w:lang w:val="en-GB"/>
              </w:rPr>
              <w:t>(if applicable)</w:t>
            </w:r>
          </w:p>
        </w:tc>
        <w:tc>
          <w:tcPr>
            <w:tcW w:w="2228" w:type="dxa"/>
            <w:shd w:val="clear" w:color="auto" w:fill="FFFFFF"/>
          </w:tcPr>
          <w:p w:rsidR="00F8532D" w:rsidRPr="00800D27" w:rsidRDefault="00F8532D" w:rsidP="00F711FF">
            <w:pPr>
              <w:shd w:val="clear" w:color="auto" w:fill="FFFFFF"/>
              <w:spacing w:after="0"/>
              <w:ind w:right="-993"/>
              <w:jc w:val="left"/>
              <w:rPr>
                <w:rFonts w:ascii="Verdana" w:hAnsi="Verdana" w:cs="Arial"/>
                <w:color w:val="002060"/>
                <w:sz w:val="20"/>
                <w:lang w:val="fr-BE"/>
              </w:rPr>
            </w:pPr>
          </w:p>
        </w:tc>
        <w:tc>
          <w:tcPr>
            <w:tcW w:w="2228" w:type="dxa"/>
            <w:shd w:val="clear" w:color="auto" w:fill="FFFFFF"/>
          </w:tcPr>
          <w:p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6F285A" w:rsidRDefault="004E7DDC"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rsidR="00F8532D" w:rsidRPr="00F8532D" w:rsidRDefault="004E7DDC"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Content>
                <w:r w:rsidR="00F274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71"/>
        <w:gridCol w:w="2268"/>
        <w:gridCol w:w="2157"/>
      </w:tblGrid>
      <w:tr w:rsidR="00A75662" w:rsidRPr="007673FA" w:rsidTr="0081766A">
        <w:trPr>
          <w:trHeight w:val="371"/>
        </w:trPr>
        <w:tc>
          <w:tcPr>
            <w:tcW w:w="2232"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A75662" w:rsidRDefault="00A75662" w:rsidP="00526924">
            <w:pPr>
              <w:shd w:val="clear" w:color="auto" w:fill="FFFFFF"/>
              <w:jc w:val="left"/>
              <w:rPr>
                <w:rFonts w:ascii="Verdana" w:hAnsi="Verdana" w:cs="Arial"/>
                <w:b/>
                <w:color w:val="002060"/>
                <w:sz w:val="20"/>
                <w:lang w:val="en-GB"/>
              </w:rPr>
            </w:pPr>
          </w:p>
          <w:p w:rsidR="00F274C9" w:rsidRPr="007673FA" w:rsidRDefault="00F274C9" w:rsidP="00526924">
            <w:pPr>
              <w:shd w:val="clear" w:color="auto" w:fill="FFFFFF"/>
              <w:jc w:val="left"/>
              <w:rPr>
                <w:rFonts w:ascii="Verdana" w:hAnsi="Verdana" w:cs="Arial"/>
                <w:b/>
                <w:color w:val="002060"/>
                <w:sz w:val="20"/>
                <w:lang w:val="en-GB"/>
              </w:rPr>
            </w:pPr>
          </w:p>
        </w:tc>
        <w:tc>
          <w:tcPr>
            <w:tcW w:w="2268" w:type="dxa"/>
            <w:vMerge w:val="restart"/>
            <w:shd w:val="clear" w:color="auto" w:fill="FFFFFF"/>
          </w:tcPr>
          <w:p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rsidR="00A75662" w:rsidRPr="007673FA" w:rsidRDefault="00A75662" w:rsidP="00526924">
            <w:pPr>
              <w:shd w:val="clear" w:color="auto" w:fill="FFFFFF"/>
              <w:jc w:val="center"/>
              <w:rPr>
                <w:rFonts w:ascii="Verdana" w:hAnsi="Verdana" w:cs="Arial"/>
                <w:b/>
                <w:color w:val="002060"/>
                <w:sz w:val="20"/>
                <w:lang w:val="en-GB"/>
              </w:rPr>
            </w:pPr>
          </w:p>
        </w:tc>
      </w:tr>
      <w:tr w:rsidR="00A75662" w:rsidRPr="007673FA" w:rsidTr="0081766A">
        <w:trPr>
          <w:trHeight w:val="371"/>
        </w:trPr>
        <w:tc>
          <w:tcPr>
            <w:tcW w:w="2232" w:type="dxa"/>
            <w:shd w:val="clear" w:color="auto" w:fill="FFFFFF"/>
          </w:tcPr>
          <w:p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rsidTr="0081766A">
        <w:trPr>
          <w:trHeight w:val="559"/>
        </w:trPr>
        <w:tc>
          <w:tcPr>
            <w:tcW w:w="2232" w:type="dxa"/>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7967A9" w:rsidRPr="007673FA" w:rsidRDefault="007967A9" w:rsidP="00526924">
            <w:pPr>
              <w:shd w:val="clear" w:color="auto" w:fill="FFFFFF"/>
              <w:ind w:right="65"/>
              <w:jc w:val="center"/>
              <w:rPr>
                <w:rFonts w:ascii="Verdana" w:hAnsi="Verdana" w:cs="Arial"/>
                <w:b/>
                <w:sz w:val="20"/>
                <w:lang w:val="en-GB"/>
              </w:rPr>
            </w:pPr>
          </w:p>
        </w:tc>
      </w:tr>
      <w:tr w:rsidR="007967A9" w:rsidRPr="00EF398E" w:rsidTr="0081766A">
        <w:tc>
          <w:tcPr>
            <w:tcW w:w="2232" w:type="dxa"/>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526924" w:rsidRPr="00782942" w:rsidRDefault="00526924" w:rsidP="00E56C0E">
            <w:pPr>
              <w:shd w:val="clear" w:color="auto" w:fill="FFFFFF"/>
              <w:spacing w:after="120"/>
              <w:ind w:right="31"/>
              <w:jc w:val="left"/>
              <w:rPr>
                <w:rFonts w:ascii="Verdana" w:hAnsi="Verdana" w:cs="Arial"/>
                <w:sz w:val="20"/>
                <w:lang w:val="en-GB"/>
              </w:rPr>
            </w:pPr>
          </w:p>
        </w:tc>
        <w:tc>
          <w:tcPr>
            <w:tcW w:w="2268"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rsidR="00E56C0E" w:rsidRPr="00EF398E" w:rsidRDefault="00E56C0E" w:rsidP="00B223B0">
            <w:pPr>
              <w:shd w:val="clear" w:color="auto" w:fill="FFFFFF"/>
              <w:spacing w:after="120"/>
              <w:jc w:val="left"/>
              <w:rPr>
                <w:rFonts w:ascii="Verdana" w:hAnsi="Verdana" w:cs="Arial"/>
                <w:b/>
                <w:color w:val="002060"/>
                <w:sz w:val="20"/>
                <w:lang w:val="fr-BE"/>
              </w:rPr>
            </w:pPr>
          </w:p>
        </w:tc>
      </w:tr>
    </w:tbl>
    <w:p w:rsidR="00D2071E" w:rsidRPr="00A941C9" w:rsidRDefault="00D2071E" w:rsidP="007967A9">
      <w:pPr>
        <w:pStyle w:val="Heading4"/>
        <w:keepNext w:val="0"/>
        <w:numPr>
          <w:ilvl w:val="0"/>
          <w:numId w:val="0"/>
        </w:numPr>
        <w:jc w:val="left"/>
        <w:rPr>
          <w:rFonts w:ascii="Verdana" w:hAnsi="Verdana" w:cs="Arial"/>
          <w:sz w:val="20"/>
          <w:lang w:val="fr-BE"/>
        </w:rPr>
      </w:pPr>
    </w:p>
    <w:p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5D5129" w:rsidRDefault="0012468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lastRenderedPageBreak/>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8"/>
      </w:r>
      <w:r w:rsidR="00377526" w:rsidRPr="00121A1B">
        <w:rPr>
          <w:rFonts w:ascii="Verdana" w:hAnsi="Verdana" w:cs="Calibri"/>
          <w:lang w:val="en-GB"/>
        </w:rPr>
        <w:t xml:space="preserve">: </w:t>
      </w:r>
      <w:r w:rsidR="00E56C0E">
        <w:rPr>
          <w:rFonts w:ascii="Verdana" w:hAnsi="Verdana" w:cs="Calibri"/>
          <w:lang w:val="en-GB"/>
        </w:rPr>
        <w:t xml:space="preserve">221 Religion </w:t>
      </w:r>
      <w:r w:rsidR="00130438">
        <w:rPr>
          <w:rFonts w:ascii="Verdana" w:hAnsi="Verdana" w:cs="Calibri"/>
          <w:lang w:val="en-GB"/>
        </w:rPr>
        <w:t>and</w:t>
      </w:r>
      <w:r w:rsidR="00E56C0E">
        <w:rPr>
          <w:rFonts w:ascii="Verdana" w:hAnsi="Verdana" w:cs="Calibri"/>
          <w:lang w:val="en-GB"/>
        </w:rPr>
        <w:t xml:space="preserve"> Theology</w:t>
      </w:r>
    </w:p>
    <w:p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Content>
          <w:r w:rsidR="00E56C0E">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Content>
          <w:r w:rsidR="00E56C0E">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Content>
          <w:r w:rsidR="004C13A6">
            <w:rPr>
              <w:rFonts w:ascii="MS Gothic" w:eastAsia="MS Gothic" w:hAnsi="MS Gothic" w:cs="Calibri" w:hint="eastAsia"/>
              <w:lang w:val="en-GB"/>
            </w:rPr>
            <w:t>☐</w:t>
          </w:r>
        </w:sdtContent>
      </w:sdt>
    </w:p>
    <w:p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students at the receiving institution benefiting from the teaching programme: </w:t>
      </w:r>
      <w:r w:rsidR="00E56C0E">
        <w:rPr>
          <w:rFonts w:ascii="Verdana" w:hAnsi="Verdana" w:cs="Calibri"/>
          <w:lang w:val="en-GB"/>
        </w:rPr>
        <w:t>30</w:t>
      </w:r>
    </w:p>
    <w:p w:rsidR="00466BFF" w:rsidRPr="00490F95" w:rsidRDefault="00377526" w:rsidP="00E56C0E">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9"/>
      </w:r>
      <w:r w:rsidRPr="00490F95">
        <w:rPr>
          <w:rFonts w:ascii="Verdana" w:hAnsi="Verdana" w:cs="Calibri"/>
          <w:lang w:val="en-GB"/>
        </w:rPr>
        <w:t xml:space="preserve">: </w:t>
      </w:r>
      <w:r w:rsidR="00E56C0E">
        <w:rPr>
          <w:rFonts w:ascii="Verdana" w:hAnsi="Verdana" w:cs="Calibri"/>
          <w:lang w:val="en-GB"/>
        </w:rPr>
        <w:t>russian</w:t>
      </w:r>
      <w:r w:rsidR="00466BFF">
        <w:rPr>
          <w:rFonts w:ascii="Verdana" w:hAnsi="Verdana" w:cs="Calibri"/>
          <w:lang w:val="en-GB"/>
        </w:rPr>
        <w:t xml:space="preserve">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10"/>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lastRenderedPageBreak/>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B33" w:rsidRDefault="00545B33">
      <w:r>
        <w:separator/>
      </w:r>
    </w:p>
  </w:endnote>
  <w:endnote w:type="continuationSeparator" w:id="0">
    <w:p w:rsidR="00545B33" w:rsidRDefault="00545B33">
      <w:r>
        <w:continuationSeparator/>
      </w:r>
    </w:p>
  </w:endnote>
  <w:endnote w:id="1">
    <w:p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rsidR="00AB24FE" w:rsidRPr="00AB24FE" w:rsidRDefault="00AB24FE" w:rsidP="00800D27">
      <w:pPr>
        <w:pStyle w:val="EndnoteText"/>
        <w:spacing w:after="0"/>
        <w:ind w:left="714"/>
        <w:rPr>
          <w:rFonts w:ascii="Verdana" w:hAnsi="Verdana"/>
          <w:sz w:val="16"/>
          <w:szCs w:val="16"/>
          <w:lang w:val="en-GB"/>
        </w:rPr>
      </w:pPr>
    </w:p>
  </w:endnote>
  <w:endnote w:id="2">
    <w:p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rsidR="00F711FF" w:rsidRPr="00672D6F" w:rsidRDefault="00F711FF" w:rsidP="00F711FF">
      <w:pPr>
        <w:pStyle w:val="EndnoteText"/>
        <w:spacing w:after="100"/>
        <w:jc w:val="left"/>
        <w:rPr>
          <w:rFonts w:ascii="Verdana" w:hAnsi="Verdana"/>
          <w:color w:val="FF0000"/>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 xml:space="preserve">The top-level NACE sector codes are available at </w:t>
      </w:r>
      <w:hyperlink r:id="rId2" w:history="1">
        <w:r w:rsidRPr="00B223B0">
          <w:rPr>
            <w:rStyle w:val="Hyperlink"/>
            <w:rFonts w:ascii="Verdana" w:hAnsi="Verdana"/>
            <w:sz w:val="16"/>
            <w:szCs w:val="16"/>
            <w:lang w:val="en-GB"/>
          </w:rPr>
          <w:t>http://ec.europa.eu/eurostat/ramon/nomenclatures/index.cfm?TargetUrl=LST_NOM_DTL&amp;StrNom=NACE_REV2&amp;StrLanguageCode=EN</w:t>
        </w:r>
      </w:hyperlink>
    </w:p>
  </w:endnote>
  <w:endnote w:id="8">
    <w:p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3"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4"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9">
    <w:p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10">
    <w:p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AcadNusx">
    <w:altName w:val="Times New Roman"/>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3937177"/>
      <w:docPartObj>
        <w:docPartGallery w:val="Page Numbers (Bottom of Page)"/>
        <w:docPartUnique/>
      </w:docPartObj>
    </w:sdtPr>
    <w:sdtEndPr>
      <w:rPr>
        <w:noProof/>
      </w:rPr>
    </w:sdtEndPr>
    <w:sdtContent>
      <w:p w:rsidR="0081766A" w:rsidRDefault="004E7DDC">
        <w:pPr>
          <w:pStyle w:val="Footer"/>
          <w:jc w:val="center"/>
        </w:pPr>
        <w:r>
          <w:fldChar w:fldCharType="begin"/>
        </w:r>
        <w:r w:rsidR="0081766A">
          <w:instrText xml:space="preserve"> PAGE   \* MERGEFORMAT </w:instrText>
        </w:r>
        <w:r>
          <w:fldChar w:fldCharType="separate"/>
        </w:r>
        <w:r w:rsidR="00B109BC">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Footer"/>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B33" w:rsidRDefault="00545B33">
      <w:r>
        <w:separator/>
      </w:r>
    </w:p>
  </w:footnote>
  <w:footnote w:type="continuationSeparator" w:id="0">
    <w:p w:rsidR="00545B33" w:rsidRDefault="00545B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Layout w:type="fixed"/>
      <w:tblCellMar>
        <w:left w:w="0" w:type="dxa"/>
        <w:right w:w="0" w:type="dxa"/>
      </w:tblCellMar>
      <w:tblLook w:val="0000"/>
    </w:tblPr>
    <w:tblGrid>
      <w:gridCol w:w="7135"/>
      <w:gridCol w:w="1252"/>
    </w:tblGrid>
    <w:tr w:rsidR="00E01AAA" w:rsidRPr="00D22628" w:rsidTr="00084A0C">
      <w:trPr>
        <w:trHeight w:val="823"/>
      </w:trPr>
      <w:tc>
        <w:tcPr>
          <w:tcW w:w="7135" w:type="dxa"/>
          <w:vAlign w:val="center"/>
        </w:tcPr>
        <w:p w:rsidR="00E01AAA" w:rsidRPr="00AD66BB" w:rsidRDefault="004E7DDC"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3A2F6D">
            <w:rPr>
              <w:rFonts w:ascii="Verdana" w:hAnsi="Verdana"/>
              <w:b/>
              <w:noProof/>
              <w:sz w:val="18"/>
              <w:szCs w:val="18"/>
              <w:lang w:val="en-US"/>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Header"/>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stylePaneFormatFilter w:val="3F01"/>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6146"/>
    <o:shapelayout v:ext="edit">
      <o:idmap v:ext="edit" data="1"/>
    </o:shapelayout>
  </w:hdrShapeDefaults>
  <w:footnotePr>
    <w:footnote w:id="-1"/>
    <w:footnote w:id="0"/>
  </w:footnotePr>
  <w:endnotePr>
    <w:numFmt w:val="decimal"/>
    <w:endnote w:id="-1"/>
    <w:endnote w:id="0"/>
  </w:endnotePr>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0438"/>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E6E"/>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3563"/>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E7DDC"/>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924"/>
    <w:rsid w:val="00527369"/>
    <w:rsid w:val="00535080"/>
    <w:rsid w:val="005354D8"/>
    <w:rsid w:val="00535659"/>
    <w:rsid w:val="00536EE5"/>
    <w:rsid w:val="005377CB"/>
    <w:rsid w:val="00537BF5"/>
    <w:rsid w:val="00542908"/>
    <w:rsid w:val="00545B33"/>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1B30"/>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0772"/>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4909"/>
    <w:rsid w:val="00AF57BF"/>
    <w:rsid w:val="00AF5D92"/>
    <w:rsid w:val="00B02937"/>
    <w:rsid w:val="00B03101"/>
    <w:rsid w:val="00B036A7"/>
    <w:rsid w:val="00B063DF"/>
    <w:rsid w:val="00B071E5"/>
    <w:rsid w:val="00B109BC"/>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4F42"/>
    <w:rsid w:val="00C157D0"/>
    <w:rsid w:val="00C16D3A"/>
    <w:rsid w:val="00C17AB2"/>
    <w:rsid w:val="00C225B2"/>
    <w:rsid w:val="00C235A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5DD"/>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6C0E"/>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274C9"/>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1FF"/>
    <w:rsid w:val="00F71C4A"/>
    <w:rsid w:val="00F71F07"/>
    <w:rsid w:val="00F71F55"/>
    <w:rsid w:val="00F743D4"/>
    <w:rsid w:val="00F80249"/>
    <w:rsid w:val="00F804A3"/>
    <w:rsid w:val="00F81482"/>
    <w:rsid w:val="00F81715"/>
    <w:rsid w:val="00F823D2"/>
    <w:rsid w:val="00F82BC3"/>
    <w:rsid w:val="00F8344A"/>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5B1B30"/>
    <w:pPr>
      <w:keepNext/>
      <w:numPr>
        <w:ilvl w:val="1"/>
        <w:numId w:val="3"/>
      </w:numPr>
      <w:outlineLvl w:val="1"/>
    </w:pPr>
    <w:rPr>
      <w:b/>
    </w:rPr>
  </w:style>
  <w:style w:type="paragraph" w:styleId="Heading3">
    <w:name w:val="heading 3"/>
    <w:basedOn w:val="Normal"/>
    <w:next w:val="Text3"/>
    <w:link w:val="Heading3Char"/>
    <w:qFormat/>
    <w:rsid w:val="005B1B30"/>
    <w:pPr>
      <w:keepNext/>
      <w:numPr>
        <w:ilvl w:val="2"/>
        <w:numId w:val="3"/>
      </w:numPr>
      <w:outlineLvl w:val="2"/>
    </w:pPr>
    <w:rPr>
      <w:i/>
    </w:rPr>
  </w:style>
  <w:style w:type="paragraph" w:styleId="Heading4">
    <w:name w:val="heading 4"/>
    <w:basedOn w:val="Normal"/>
    <w:next w:val="Text4"/>
    <w:qFormat/>
    <w:rsid w:val="005B1B30"/>
    <w:pPr>
      <w:keepNext/>
      <w:numPr>
        <w:ilvl w:val="3"/>
        <w:numId w:val="3"/>
      </w:numPr>
      <w:outlineLvl w:val="3"/>
    </w:pPr>
  </w:style>
  <w:style w:type="paragraph" w:styleId="Heading5">
    <w:name w:val="heading 5"/>
    <w:basedOn w:val="Normal"/>
    <w:next w:val="Normal"/>
    <w:rsid w:val="005B1B30"/>
    <w:pPr>
      <w:tabs>
        <w:tab w:val="num" w:pos="0"/>
      </w:tabs>
      <w:spacing w:before="240" w:after="60"/>
      <w:outlineLvl w:val="4"/>
    </w:pPr>
    <w:rPr>
      <w:rFonts w:ascii="Arial" w:hAnsi="Arial"/>
      <w:sz w:val="22"/>
    </w:rPr>
  </w:style>
  <w:style w:type="paragraph" w:styleId="Heading6">
    <w:name w:val="heading 6"/>
    <w:basedOn w:val="Normal"/>
    <w:next w:val="Normal"/>
    <w:rsid w:val="005B1B30"/>
    <w:pPr>
      <w:tabs>
        <w:tab w:val="num" w:pos="0"/>
      </w:tabs>
      <w:spacing w:before="240" w:after="60"/>
      <w:outlineLvl w:val="5"/>
    </w:pPr>
    <w:rPr>
      <w:rFonts w:ascii="Arial" w:hAnsi="Arial"/>
      <w:i/>
      <w:sz w:val="22"/>
    </w:rPr>
  </w:style>
  <w:style w:type="paragraph" w:styleId="Heading7">
    <w:name w:val="heading 7"/>
    <w:basedOn w:val="Normal"/>
    <w:next w:val="Normal"/>
    <w:rsid w:val="005B1B30"/>
    <w:pPr>
      <w:tabs>
        <w:tab w:val="num" w:pos="0"/>
      </w:tabs>
      <w:spacing w:before="240" w:after="60"/>
      <w:outlineLvl w:val="6"/>
    </w:pPr>
    <w:rPr>
      <w:rFonts w:ascii="Arial" w:hAnsi="Arial"/>
      <w:sz w:val="20"/>
    </w:rPr>
  </w:style>
  <w:style w:type="paragraph" w:styleId="Heading8">
    <w:name w:val="heading 8"/>
    <w:basedOn w:val="Normal"/>
    <w:next w:val="Normal"/>
    <w:rsid w:val="005B1B30"/>
    <w:pPr>
      <w:tabs>
        <w:tab w:val="num" w:pos="0"/>
      </w:tabs>
      <w:spacing w:before="240" w:after="60"/>
      <w:outlineLvl w:val="7"/>
    </w:pPr>
    <w:rPr>
      <w:rFonts w:ascii="Arial" w:hAnsi="Arial"/>
      <w:i/>
      <w:sz w:val="20"/>
    </w:rPr>
  </w:style>
  <w:style w:type="paragraph" w:styleId="Heading9">
    <w:name w:val="heading 9"/>
    <w:basedOn w:val="Normal"/>
    <w:next w:val="Normal"/>
    <w:rsid w:val="005B1B30"/>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5B1B30"/>
    <w:pPr>
      <w:ind w:left="482"/>
    </w:pPr>
  </w:style>
  <w:style w:type="paragraph" w:customStyle="1" w:styleId="Text2">
    <w:name w:val="Text 2"/>
    <w:basedOn w:val="Normal"/>
    <w:rsid w:val="005B1B30"/>
    <w:pPr>
      <w:tabs>
        <w:tab w:val="left" w:pos="2302"/>
      </w:tabs>
      <w:ind w:left="1202"/>
    </w:pPr>
  </w:style>
  <w:style w:type="paragraph" w:customStyle="1" w:styleId="Text3">
    <w:name w:val="Text 3"/>
    <w:basedOn w:val="Normal"/>
    <w:rsid w:val="005B1B30"/>
    <w:pPr>
      <w:tabs>
        <w:tab w:val="left" w:pos="2302"/>
      </w:tabs>
      <w:ind w:left="1202"/>
    </w:pPr>
  </w:style>
  <w:style w:type="paragraph" w:customStyle="1" w:styleId="Text4">
    <w:name w:val="Text 4"/>
    <w:basedOn w:val="Normal"/>
    <w:rsid w:val="005B1B30"/>
    <w:pPr>
      <w:tabs>
        <w:tab w:val="left" w:pos="2302"/>
      </w:tabs>
      <w:ind w:left="1202"/>
    </w:pPr>
  </w:style>
  <w:style w:type="paragraph" w:customStyle="1" w:styleId="Address">
    <w:name w:val="Address"/>
    <w:basedOn w:val="Normal"/>
    <w:rsid w:val="005B1B30"/>
    <w:pPr>
      <w:spacing w:after="0"/>
      <w:jc w:val="left"/>
    </w:pPr>
  </w:style>
  <w:style w:type="paragraph" w:customStyle="1" w:styleId="AddressTL">
    <w:name w:val="AddressTL"/>
    <w:basedOn w:val="Normal"/>
    <w:next w:val="Normal"/>
    <w:rsid w:val="005B1B30"/>
    <w:pPr>
      <w:spacing w:after="720"/>
      <w:jc w:val="left"/>
    </w:pPr>
  </w:style>
  <w:style w:type="paragraph" w:customStyle="1" w:styleId="AddressTR">
    <w:name w:val="AddressTR"/>
    <w:basedOn w:val="Normal"/>
    <w:next w:val="Normal"/>
    <w:rsid w:val="005B1B30"/>
    <w:pPr>
      <w:spacing w:after="720"/>
      <w:ind w:left="5103"/>
      <w:jc w:val="left"/>
    </w:pPr>
  </w:style>
  <w:style w:type="paragraph" w:styleId="BlockText">
    <w:name w:val="Block Text"/>
    <w:basedOn w:val="Normal"/>
    <w:rsid w:val="005B1B30"/>
    <w:pPr>
      <w:spacing w:after="120"/>
      <w:ind w:left="1440" w:right="1440"/>
    </w:pPr>
  </w:style>
  <w:style w:type="paragraph" w:styleId="BodyText">
    <w:name w:val="Body Text"/>
    <w:basedOn w:val="Normal"/>
    <w:rsid w:val="005B1B30"/>
    <w:pPr>
      <w:spacing w:after="120"/>
    </w:pPr>
  </w:style>
  <w:style w:type="paragraph" w:styleId="BodyText2">
    <w:name w:val="Body Text 2"/>
    <w:basedOn w:val="Normal"/>
    <w:rsid w:val="005B1B30"/>
    <w:pPr>
      <w:spacing w:after="120" w:line="480" w:lineRule="auto"/>
    </w:pPr>
  </w:style>
  <w:style w:type="paragraph" w:styleId="BodyText3">
    <w:name w:val="Body Text 3"/>
    <w:basedOn w:val="Normal"/>
    <w:rsid w:val="005B1B30"/>
    <w:pPr>
      <w:spacing w:after="120"/>
    </w:pPr>
    <w:rPr>
      <w:sz w:val="16"/>
    </w:rPr>
  </w:style>
  <w:style w:type="paragraph" w:styleId="BodyTextFirstIndent">
    <w:name w:val="Body Text First Indent"/>
    <w:basedOn w:val="BodyText"/>
    <w:rsid w:val="005B1B30"/>
    <w:pPr>
      <w:ind w:firstLine="210"/>
    </w:pPr>
  </w:style>
  <w:style w:type="paragraph" w:styleId="BodyTextIndent">
    <w:name w:val="Body Text Indent"/>
    <w:basedOn w:val="Normal"/>
    <w:rsid w:val="005B1B30"/>
    <w:pPr>
      <w:spacing w:after="120"/>
      <w:ind w:left="283"/>
    </w:pPr>
  </w:style>
  <w:style w:type="paragraph" w:styleId="BodyTextFirstIndent2">
    <w:name w:val="Body Text First Indent 2"/>
    <w:basedOn w:val="BodyTextIndent"/>
    <w:rsid w:val="005B1B30"/>
    <w:pPr>
      <w:ind w:firstLine="210"/>
    </w:pPr>
  </w:style>
  <w:style w:type="paragraph" w:styleId="BodyTextIndent2">
    <w:name w:val="Body Text Indent 2"/>
    <w:basedOn w:val="Normal"/>
    <w:rsid w:val="005B1B30"/>
    <w:pPr>
      <w:spacing w:after="120" w:line="480" w:lineRule="auto"/>
      <w:ind w:left="283"/>
    </w:pPr>
  </w:style>
  <w:style w:type="paragraph" w:styleId="BodyTextIndent3">
    <w:name w:val="Body Text Indent 3"/>
    <w:basedOn w:val="Normal"/>
    <w:rsid w:val="005B1B30"/>
    <w:pPr>
      <w:spacing w:after="120"/>
      <w:ind w:left="283"/>
    </w:pPr>
    <w:rPr>
      <w:sz w:val="16"/>
    </w:rPr>
  </w:style>
  <w:style w:type="paragraph" w:styleId="Caption">
    <w:name w:val="caption"/>
    <w:basedOn w:val="Normal"/>
    <w:next w:val="Normal"/>
    <w:rsid w:val="005B1B30"/>
    <w:pPr>
      <w:spacing w:before="120" w:after="120"/>
    </w:pPr>
    <w:rPr>
      <w:b/>
    </w:rPr>
  </w:style>
  <w:style w:type="paragraph" w:customStyle="1" w:styleId="ChapterTitle">
    <w:name w:val="ChapterTitle"/>
    <w:basedOn w:val="Normal"/>
    <w:next w:val="SectionTitle"/>
    <w:rsid w:val="005B1B30"/>
    <w:pPr>
      <w:keepNext/>
      <w:spacing w:after="480"/>
      <w:jc w:val="center"/>
    </w:pPr>
    <w:rPr>
      <w:b/>
      <w:sz w:val="32"/>
    </w:rPr>
  </w:style>
  <w:style w:type="paragraph" w:customStyle="1" w:styleId="SectionTitle">
    <w:name w:val="SectionTitle"/>
    <w:basedOn w:val="Normal"/>
    <w:next w:val="Heading1"/>
    <w:rsid w:val="005B1B30"/>
    <w:pPr>
      <w:keepNext/>
      <w:spacing w:after="480"/>
      <w:jc w:val="center"/>
    </w:pPr>
    <w:rPr>
      <w:b/>
      <w:smallCaps/>
      <w:sz w:val="28"/>
    </w:rPr>
  </w:style>
  <w:style w:type="paragraph" w:styleId="Closing">
    <w:name w:val="Closing"/>
    <w:basedOn w:val="Normal"/>
    <w:rsid w:val="005B1B30"/>
    <w:pPr>
      <w:ind w:left="4252"/>
    </w:pPr>
  </w:style>
  <w:style w:type="paragraph" w:styleId="CommentText">
    <w:name w:val="annotation text"/>
    <w:basedOn w:val="Normal"/>
    <w:link w:val="CommentTextChar"/>
    <w:rsid w:val="005B1B30"/>
    <w:rPr>
      <w:sz w:val="20"/>
    </w:rPr>
  </w:style>
  <w:style w:type="paragraph" w:styleId="Date">
    <w:name w:val="Date"/>
    <w:basedOn w:val="Normal"/>
    <w:next w:val="References"/>
    <w:rsid w:val="005B1B30"/>
    <w:pPr>
      <w:spacing w:after="0"/>
      <w:ind w:left="5103" w:right="-567"/>
      <w:jc w:val="left"/>
    </w:pPr>
  </w:style>
  <w:style w:type="paragraph" w:customStyle="1" w:styleId="References">
    <w:name w:val="References"/>
    <w:basedOn w:val="Normal"/>
    <w:next w:val="AddressTR"/>
    <w:rsid w:val="005B1B30"/>
    <w:pPr>
      <w:ind w:left="5103"/>
      <w:jc w:val="left"/>
    </w:pPr>
    <w:rPr>
      <w:sz w:val="20"/>
    </w:rPr>
  </w:style>
  <w:style w:type="paragraph" w:styleId="DocumentMap">
    <w:name w:val="Document Map"/>
    <w:basedOn w:val="Normal"/>
    <w:semiHidden/>
    <w:rsid w:val="005B1B30"/>
    <w:pPr>
      <w:shd w:val="clear" w:color="auto" w:fill="000080"/>
    </w:pPr>
    <w:rPr>
      <w:rFonts w:ascii="Tahoma" w:hAnsi="Tahoma"/>
    </w:rPr>
  </w:style>
  <w:style w:type="paragraph" w:customStyle="1" w:styleId="DoubSign">
    <w:name w:val="DoubSign"/>
    <w:basedOn w:val="Normal"/>
    <w:next w:val="Enclosures"/>
    <w:rsid w:val="005B1B30"/>
    <w:pPr>
      <w:tabs>
        <w:tab w:val="left" w:pos="5103"/>
      </w:tabs>
      <w:spacing w:before="1200" w:after="0"/>
      <w:jc w:val="left"/>
    </w:pPr>
  </w:style>
  <w:style w:type="paragraph" w:customStyle="1" w:styleId="Enclosures">
    <w:name w:val="Enclosures"/>
    <w:basedOn w:val="Normal"/>
    <w:rsid w:val="005B1B30"/>
    <w:pPr>
      <w:keepNext/>
      <w:keepLines/>
      <w:tabs>
        <w:tab w:val="left" w:pos="5642"/>
      </w:tabs>
      <w:spacing w:before="480" w:after="0"/>
      <w:ind w:left="1191" w:hanging="1191"/>
      <w:jc w:val="left"/>
    </w:pPr>
  </w:style>
  <w:style w:type="paragraph" w:styleId="EndnoteText">
    <w:name w:val="endnote text"/>
    <w:basedOn w:val="Normal"/>
    <w:link w:val="EndnoteTextChar"/>
    <w:semiHidden/>
    <w:rsid w:val="005B1B30"/>
    <w:rPr>
      <w:sz w:val="20"/>
    </w:rPr>
  </w:style>
  <w:style w:type="paragraph" w:styleId="EnvelopeAddress">
    <w:name w:val="envelope address"/>
    <w:basedOn w:val="Normal"/>
    <w:rsid w:val="005B1B30"/>
    <w:pPr>
      <w:framePr w:w="7920" w:h="1980" w:hRule="exact" w:hSpace="180" w:wrap="auto" w:hAnchor="page" w:xAlign="center" w:yAlign="bottom"/>
      <w:spacing w:after="0"/>
    </w:pPr>
  </w:style>
  <w:style w:type="paragraph" w:styleId="EnvelopeReturn">
    <w:name w:val="envelope return"/>
    <w:basedOn w:val="Normal"/>
    <w:rsid w:val="005B1B30"/>
    <w:pPr>
      <w:spacing w:after="0"/>
    </w:pPr>
    <w:rPr>
      <w:sz w:val="20"/>
    </w:rPr>
  </w:style>
  <w:style w:type="paragraph" w:styleId="Footer">
    <w:name w:val="footer"/>
    <w:basedOn w:val="Normal"/>
    <w:link w:val="FooterChar"/>
    <w:uiPriority w:val="99"/>
    <w:rsid w:val="005B1B30"/>
    <w:pPr>
      <w:spacing w:after="0"/>
      <w:ind w:right="-567"/>
      <w:jc w:val="left"/>
    </w:pPr>
    <w:rPr>
      <w:rFonts w:ascii="Arial" w:hAnsi="Arial"/>
      <w:sz w:val="16"/>
    </w:rPr>
  </w:style>
  <w:style w:type="paragraph" w:styleId="FootnoteText">
    <w:name w:val="footnote text"/>
    <w:basedOn w:val="Normal"/>
    <w:rsid w:val="005B1B30"/>
    <w:pPr>
      <w:ind w:left="357" w:hanging="357"/>
    </w:pPr>
    <w:rPr>
      <w:sz w:val="20"/>
    </w:rPr>
  </w:style>
  <w:style w:type="paragraph" w:styleId="Header">
    <w:name w:val="header"/>
    <w:basedOn w:val="Normal"/>
    <w:link w:val="HeaderChar"/>
    <w:uiPriority w:val="99"/>
    <w:rsid w:val="005B1B30"/>
    <w:pPr>
      <w:tabs>
        <w:tab w:val="center" w:pos="4153"/>
        <w:tab w:val="right" w:pos="8306"/>
      </w:tabs>
    </w:pPr>
  </w:style>
  <w:style w:type="paragraph" w:styleId="Index1">
    <w:name w:val="index 1"/>
    <w:basedOn w:val="Normal"/>
    <w:next w:val="Normal"/>
    <w:autoRedefine/>
    <w:semiHidden/>
    <w:rsid w:val="005B1B30"/>
    <w:pPr>
      <w:ind w:left="240" w:hanging="240"/>
    </w:pPr>
  </w:style>
  <w:style w:type="paragraph" w:styleId="Index2">
    <w:name w:val="index 2"/>
    <w:basedOn w:val="Normal"/>
    <w:next w:val="Normal"/>
    <w:autoRedefine/>
    <w:semiHidden/>
    <w:rsid w:val="005B1B30"/>
    <w:pPr>
      <w:ind w:left="480" w:hanging="240"/>
    </w:pPr>
  </w:style>
  <w:style w:type="paragraph" w:styleId="Index3">
    <w:name w:val="index 3"/>
    <w:basedOn w:val="Normal"/>
    <w:next w:val="Normal"/>
    <w:autoRedefine/>
    <w:semiHidden/>
    <w:rsid w:val="005B1B30"/>
    <w:pPr>
      <w:ind w:left="720" w:hanging="240"/>
    </w:pPr>
  </w:style>
  <w:style w:type="paragraph" w:styleId="Index4">
    <w:name w:val="index 4"/>
    <w:basedOn w:val="Normal"/>
    <w:next w:val="Normal"/>
    <w:autoRedefine/>
    <w:semiHidden/>
    <w:rsid w:val="005B1B30"/>
    <w:pPr>
      <w:ind w:left="960" w:hanging="240"/>
    </w:pPr>
  </w:style>
  <w:style w:type="paragraph" w:styleId="Index5">
    <w:name w:val="index 5"/>
    <w:basedOn w:val="Normal"/>
    <w:next w:val="Normal"/>
    <w:autoRedefine/>
    <w:semiHidden/>
    <w:rsid w:val="005B1B30"/>
    <w:pPr>
      <w:ind w:left="1200" w:hanging="240"/>
    </w:pPr>
  </w:style>
  <w:style w:type="paragraph" w:styleId="Index6">
    <w:name w:val="index 6"/>
    <w:basedOn w:val="Normal"/>
    <w:next w:val="Normal"/>
    <w:autoRedefine/>
    <w:semiHidden/>
    <w:rsid w:val="005B1B30"/>
    <w:pPr>
      <w:ind w:left="1440" w:hanging="240"/>
    </w:pPr>
  </w:style>
  <w:style w:type="paragraph" w:styleId="Index7">
    <w:name w:val="index 7"/>
    <w:basedOn w:val="Normal"/>
    <w:next w:val="Normal"/>
    <w:autoRedefine/>
    <w:semiHidden/>
    <w:rsid w:val="005B1B30"/>
    <w:pPr>
      <w:ind w:left="1680" w:hanging="240"/>
    </w:pPr>
  </w:style>
  <w:style w:type="paragraph" w:styleId="Index8">
    <w:name w:val="index 8"/>
    <w:basedOn w:val="Normal"/>
    <w:next w:val="Normal"/>
    <w:autoRedefine/>
    <w:semiHidden/>
    <w:rsid w:val="005B1B30"/>
    <w:pPr>
      <w:ind w:left="1920" w:hanging="240"/>
    </w:pPr>
  </w:style>
  <w:style w:type="paragraph" w:styleId="Index9">
    <w:name w:val="index 9"/>
    <w:basedOn w:val="Normal"/>
    <w:next w:val="Normal"/>
    <w:autoRedefine/>
    <w:semiHidden/>
    <w:rsid w:val="005B1B30"/>
    <w:pPr>
      <w:ind w:left="2160" w:hanging="240"/>
    </w:pPr>
  </w:style>
  <w:style w:type="paragraph" w:styleId="IndexHeading">
    <w:name w:val="index heading"/>
    <w:basedOn w:val="Normal"/>
    <w:next w:val="Index1"/>
    <w:semiHidden/>
    <w:rsid w:val="005B1B30"/>
    <w:rPr>
      <w:rFonts w:ascii="Arial" w:hAnsi="Arial"/>
      <w:b/>
    </w:rPr>
  </w:style>
  <w:style w:type="paragraph" w:styleId="List">
    <w:name w:val="List"/>
    <w:basedOn w:val="Normal"/>
    <w:rsid w:val="005B1B30"/>
    <w:pPr>
      <w:ind w:left="283" w:hanging="283"/>
    </w:pPr>
  </w:style>
  <w:style w:type="paragraph" w:styleId="List2">
    <w:name w:val="List 2"/>
    <w:basedOn w:val="Normal"/>
    <w:rsid w:val="005B1B30"/>
    <w:pPr>
      <w:ind w:left="566" w:hanging="283"/>
    </w:pPr>
  </w:style>
  <w:style w:type="paragraph" w:styleId="List3">
    <w:name w:val="List 3"/>
    <w:basedOn w:val="Normal"/>
    <w:rsid w:val="005B1B30"/>
    <w:pPr>
      <w:ind w:left="849" w:hanging="283"/>
    </w:pPr>
  </w:style>
  <w:style w:type="paragraph" w:styleId="List4">
    <w:name w:val="List 4"/>
    <w:basedOn w:val="Normal"/>
    <w:rsid w:val="005B1B30"/>
    <w:pPr>
      <w:ind w:left="1132" w:hanging="283"/>
    </w:pPr>
  </w:style>
  <w:style w:type="paragraph" w:styleId="List5">
    <w:name w:val="List 5"/>
    <w:basedOn w:val="Normal"/>
    <w:rsid w:val="005B1B30"/>
    <w:pPr>
      <w:ind w:left="1415" w:hanging="283"/>
    </w:pPr>
  </w:style>
  <w:style w:type="paragraph" w:styleId="ListBullet">
    <w:name w:val="List Bullet"/>
    <w:basedOn w:val="Normal"/>
    <w:rsid w:val="005B1B30"/>
    <w:pPr>
      <w:numPr>
        <w:numId w:val="4"/>
      </w:numPr>
    </w:pPr>
  </w:style>
  <w:style w:type="paragraph" w:styleId="ListBullet2">
    <w:name w:val="List Bullet 2"/>
    <w:basedOn w:val="Text2"/>
    <w:rsid w:val="005B1B30"/>
    <w:pPr>
      <w:numPr>
        <w:numId w:val="6"/>
      </w:numPr>
      <w:tabs>
        <w:tab w:val="clear" w:pos="2302"/>
      </w:tabs>
    </w:pPr>
  </w:style>
  <w:style w:type="paragraph" w:styleId="ListBullet3">
    <w:name w:val="List Bullet 3"/>
    <w:basedOn w:val="Text3"/>
    <w:rsid w:val="005B1B30"/>
    <w:pPr>
      <w:numPr>
        <w:numId w:val="7"/>
      </w:numPr>
      <w:tabs>
        <w:tab w:val="clear" w:pos="2302"/>
      </w:tabs>
    </w:pPr>
  </w:style>
  <w:style w:type="paragraph" w:styleId="ListBullet4">
    <w:name w:val="List Bullet 4"/>
    <w:basedOn w:val="Text4"/>
    <w:rsid w:val="005B1B30"/>
    <w:pPr>
      <w:numPr>
        <w:numId w:val="8"/>
      </w:numPr>
      <w:tabs>
        <w:tab w:val="clear" w:pos="2302"/>
      </w:tabs>
    </w:pPr>
  </w:style>
  <w:style w:type="paragraph" w:styleId="ListBullet5">
    <w:name w:val="List Bullet 5"/>
    <w:basedOn w:val="Normal"/>
    <w:autoRedefine/>
    <w:rsid w:val="005B1B30"/>
    <w:pPr>
      <w:numPr>
        <w:numId w:val="1"/>
      </w:numPr>
    </w:pPr>
  </w:style>
  <w:style w:type="paragraph" w:styleId="ListContinue">
    <w:name w:val="List Continue"/>
    <w:basedOn w:val="Normal"/>
    <w:rsid w:val="005B1B30"/>
    <w:pPr>
      <w:spacing w:after="120"/>
      <w:ind w:left="283"/>
    </w:pPr>
  </w:style>
  <w:style w:type="paragraph" w:styleId="ListContinue2">
    <w:name w:val="List Continue 2"/>
    <w:basedOn w:val="Normal"/>
    <w:rsid w:val="005B1B30"/>
    <w:pPr>
      <w:spacing w:after="120"/>
      <w:ind w:left="566"/>
    </w:pPr>
  </w:style>
  <w:style w:type="paragraph" w:styleId="ListContinue3">
    <w:name w:val="List Continue 3"/>
    <w:basedOn w:val="Normal"/>
    <w:rsid w:val="005B1B30"/>
    <w:pPr>
      <w:spacing w:after="120"/>
      <w:ind w:left="849"/>
    </w:pPr>
  </w:style>
  <w:style w:type="paragraph" w:styleId="ListContinue4">
    <w:name w:val="List Continue 4"/>
    <w:basedOn w:val="Normal"/>
    <w:rsid w:val="005B1B30"/>
    <w:pPr>
      <w:spacing w:after="120"/>
      <w:ind w:left="1132"/>
    </w:pPr>
  </w:style>
  <w:style w:type="paragraph" w:styleId="ListContinue5">
    <w:name w:val="List Continue 5"/>
    <w:basedOn w:val="Normal"/>
    <w:rsid w:val="005B1B30"/>
    <w:pPr>
      <w:spacing w:after="120"/>
      <w:ind w:left="1415"/>
    </w:pPr>
  </w:style>
  <w:style w:type="paragraph" w:styleId="ListNumber">
    <w:name w:val="List Number"/>
    <w:basedOn w:val="Normal"/>
    <w:rsid w:val="005B1B30"/>
    <w:pPr>
      <w:numPr>
        <w:numId w:val="14"/>
      </w:numPr>
    </w:pPr>
  </w:style>
  <w:style w:type="paragraph" w:styleId="ListNumber2">
    <w:name w:val="List Number 2"/>
    <w:basedOn w:val="Text2"/>
    <w:rsid w:val="005B1B30"/>
    <w:pPr>
      <w:numPr>
        <w:numId w:val="16"/>
      </w:numPr>
      <w:tabs>
        <w:tab w:val="clear" w:pos="2302"/>
      </w:tabs>
    </w:pPr>
  </w:style>
  <w:style w:type="paragraph" w:styleId="ListNumber3">
    <w:name w:val="List Number 3"/>
    <w:basedOn w:val="Text3"/>
    <w:rsid w:val="005B1B30"/>
    <w:pPr>
      <w:numPr>
        <w:numId w:val="17"/>
      </w:numPr>
      <w:tabs>
        <w:tab w:val="clear" w:pos="2302"/>
      </w:tabs>
    </w:pPr>
  </w:style>
  <w:style w:type="paragraph" w:styleId="ListNumber4">
    <w:name w:val="List Number 4"/>
    <w:basedOn w:val="Text4"/>
    <w:rsid w:val="005B1B30"/>
    <w:pPr>
      <w:numPr>
        <w:numId w:val="18"/>
      </w:numPr>
      <w:tabs>
        <w:tab w:val="clear" w:pos="2302"/>
      </w:tabs>
    </w:pPr>
  </w:style>
  <w:style w:type="paragraph" w:styleId="ListNumber5">
    <w:name w:val="List Number 5"/>
    <w:basedOn w:val="Normal"/>
    <w:rsid w:val="005B1B30"/>
    <w:pPr>
      <w:numPr>
        <w:numId w:val="2"/>
      </w:numPr>
    </w:pPr>
  </w:style>
  <w:style w:type="paragraph" w:styleId="MacroText">
    <w:name w:val="macro"/>
    <w:semiHidden/>
    <w:rsid w:val="005B1B30"/>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rsid w:val="005B1B3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5B1B30"/>
    <w:pPr>
      <w:ind w:left="720"/>
    </w:pPr>
  </w:style>
  <w:style w:type="paragraph" w:styleId="NoteHeading">
    <w:name w:val="Note Heading"/>
    <w:basedOn w:val="Normal"/>
    <w:next w:val="Normal"/>
    <w:rsid w:val="005B1B30"/>
  </w:style>
  <w:style w:type="paragraph" w:customStyle="1" w:styleId="NoteHead">
    <w:name w:val="NoteHead"/>
    <w:basedOn w:val="Normal"/>
    <w:next w:val="Subject"/>
    <w:rsid w:val="005B1B30"/>
    <w:pPr>
      <w:spacing w:before="720" w:after="720"/>
      <w:jc w:val="center"/>
    </w:pPr>
    <w:rPr>
      <w:b/>
      <w:smallCaps/>
    </w:rPr>
  </w:style>
  <w:style w:type="paragraph" w:customStyle="1" w:styleId="Subject">
    <w:name w:val="Subject"/>
    <w:basedOn w:val="Normal"/>
    <w:next w:val="Normal"/>
    <w:rsid w:val="005B1B30"/>
    <w:pPr>
      <w:spacing w:after="480"/>
      <w:ind w:left="1531" w:hanging="1531"/>
      <w:jc w:val="left"/>
    </w:pPr>
    <w:rPr>
      <w:b/>
    </w:rPr>
  </w:style>
  <w:style w:type="paragraph" w:customStyle="1" w:styleId="NoteList">
    <w:name w:val="NoteList"/>
    <w:basedOn w:val="Normal"/>
    <w:next w:val="Subject"/>
    <w:rsid w:val="005B1B30"/>
    <w:pPr>
      <w:tabs>
        <w:tab w:val="left" w:pos="5823"/>
      </w:tabs>
      <w:spacing w:before="720" w:after="720"/>
      <w:ind w:left="5104" w:hanging="3119"/>
      <w:jc w:val="left"/>
    </w:pPr>
    <w:rPr>
      <w:b/>
      <w:smallCaps/>
    </w:rPr>
  </w:style>
  <w:style w:type="paragraph" w:customStyle="1" w:styleId="NumPar1">
    <w:name w:val="NumPar 1"/>
    <w:basedOn w:val="Heading1"/>
    <w:next w:val="Text1"/>
    <w:rsid w:val="005B1B30"/>
    <w:pPr>
      <w:keepNext w:val="0"/>
      <w:spacing w:before="0"/>
      <w:outlineLvl w:val="9"/>
    </w:pPr>
    <w:rPr>
      <w:b w:val="0"/>
      <w:smallCaps w:val="0"/>
    </w:rPr>
  </w:style>
  <w:style w:type="paragraph" w:customStyle="1" w:styleId="NumPar2">
    <w:name w:val="NumPar 2"/>
    <w:basedOn w:val="Heading2"/>
    <w:next w:val="Text2"/>
    <w:rsid w:val="005B1B30"/>
    <w:pPr>
      <w:keepNext w:val="0"/>
      <w:outlineLvl w:val="9"/>
    </w:pPr>
    <w:rPr>
      <w:b w:val="0"/>
    </w:rPr>
  </w:style>
  <w:style w:type="paragraph" w:customStyle="1" w:styleId="NumPar3">
    <w:name w:val="NumPar 3"/>
    <w:basedOn w:val="Heading3"/>
    <w:next w:val="Text3"/>
    <w:rsid w:val="005B1B30"/>
    <w:pPr>
      <w:keepNext w:val="0"/>
      <w:outlineLvl w:val="9"/>
    </w:pPr>
    <w:rPr>
      <w:i w:val="0"/>
    </w:rPr>
  </w:style>
  <w:style w:type="paragraph" w:customStyle="1" w:styleId="NumPar4">
    <w:name w:val="NumPar 4"/>
    <w:basedOn w:val="Heading4"/>
    <w:next w:val="Text4"/>
    <w:rsid w:val="005B1B30"/>
    <w:pPr>
      <w:keepNext w:val="0"/>
      <w:outlineLvl w:val="9"/>
    </w:pPr>
  </w:style>
  <w:style w:type="paragraph" w:customStyle="1" w:styleId="PartTitle">
    <w:name w:val="PartTitle"/>
    <w:basedOn w:val="Normal"/>
    <w:next w:val="ChapterTitle"/>
    <w:rsid w:val="005B1B30"/>
    <w:pPr>
      <w:keepNext/>
      <w:pageBreakBefore/>
      <w:spacing w:after="480"/>
      <w:jc w:val="center"/>
    </w:pPr>
    <w:rPr>
      <w:b/>
      <w:sz w:val="36"/>
    </w:rPr>
  </w:style>
  <w:style w:type="paragraph" w:styleId="PlainText">
    <w:name w:val="Plain Text"/>
    <w:basedOn w:val="Normal"/>
    <w:rsid w:val="005B1B30"/>
    <w:rPr>
      <w:rFonts w:ascii="Courier New" w:hAnsi="Courier New"/>
      <w:sz w:val="20"/>
    </w:rPr>
  </w:style>
  <w:style w:type="paragraph" w:styleId="Salutation">
    <w:name w:val="Salutation"/>
    <w:basedOn w:val="Normal"/>
    <w:next w:val="Normal"/>
    <w:rsid w:val="005B1B30"/>
  </w:style>
  <w:style w:type="paragraph" w:styleId="Signature">
    <w:name w:val="Signature"/>
    <w:basedOn w:val="Normal"/>
    <w:next w:val="Enclosures"/>
    <w:rsid w:val="005B1B30"/>
    <w:pPr>
      <w:tabs>
        <w:tab w:val="left" w:pos="5103"/>
      </w:tabs>
      <w:spacing w:before="1200" w:after="0"/>
      <w:ind w:left="5103"/>
      <w:jc w:val="center"/>
    </w:pPr>
  </w:style>
  <w:style w:type="paragraph" w:styleId="Subtitle">
    <w:name w:val="Subtitle"/>
    <w:basedOn w:val="Normal"/>
    <w:rsid w:val="005B1B30"/>
    <w:pPr>
      <w:spacing w:after="60"/>
      <w:jc w:val="center"/>
      <w:outlineLvl w:val="1"/>
    </w:pPr>
    <w:rPr>
      <w:rFonts w:ascii="Arial" w:hAnsi="Arial"/>
    </w:rPr>
  </w:style>
  <w:style w:type="paragraph" w:customStyle="1" w:styleId="SubTitle1">
    <w:name w:val="SubTitle 1"/>
    <w:basedOn w:val="Normal"/>
    <w:next w:val="SubTitle2"/>
    <w:rsid w:val="005B1B30"/>
    <w:pPr>
      <w:jc w:val="center"/>
    </w:pPr>
    <w:rPr>
      <w:b/>
      <w:sz w:val="40"/>
    </w:rPr>
  </w:style>
  <w:style w:type="paragraph" w:customStyle="1" w:styleId="SubTitle2">
    <w:name w:val="SubTitle 2"/>
    <w:basedOn w:val="Normal"/>
    <w:rsid w:val="005B1B30"/>
    <w:pPr>
      <w:jc w:val="center"/>
    </w:pPr>
    <w:rPr>
      <w:b/>
      <w:sz w:val="32"/>
    </w:rPr>
  </w:style>
  <w:style w:type="paragraph" w:styleId="TableofAuthorities">
    <w:name w:val="table of authorities"/>
    <w:basedOn w:val="Normal"/>
    <w:next w:val="Normal"/>
    <w:semiHidden/>
    <w:rsid w:val="005B1B30"/>
    <w:pPr>
      <w:ind w:left="240" w:hanging="240"/>
    </w:pPr>
  </w:style>
  <w:style w:type="paragraph" w:styleId="TableofFigures">
    <w:name w:val="table of figures"/>
    <w:basedOn w:val="Normal"/>
    <w:next w:val="Normal"/>
    <w:semiHidden/>
    <w:rsid w:val="005B1B30"/>
    <w:pPr>
      <w:ind w:left="480" w:hanging="480"/>
    </w:pPr>
  </w:style>
  <w:style w:type="paragraph" w:styleId="Title">
    <w:name w:val="Title"/>
    <w:basedOn w:val="Normal"/>
    <w:next w:val="SubTitle1"/>
    <w:rsid w:val="005B1B30"/>
    <w:pPr>
      <w:spacing w:after="480"/>
      <w:jc w:val="center"/>
    </w:pPr>
    <w:rPr>
      <w:b/>
      <w:kern w:val="28"/>
      <w:sz w:val="48"/>
    </w:rPr>
  </w:style>
  <w:style w:type="paragraph" w:styleId="TOAHeading">
    <w:name w:val="toa heading"/>
    <w:basedOn w:val="Normal"/>
    <w:next w:val="Normal"/>
    <w:semiHidden/>
    <w:rsid w:val="005B1B30"/>
    <w:pPr>
      <w:spacing w:before="120"/>
    </w:pPr>
    <w:rPr>
      <w:rFonts w:ascii="Arial" w:hAnsi="Arial"/>
      <w:b/>
    </w:rPr>
  </w:style>
  <w:style w:type="paragraph" w:styleId="TOC1">
    <w:name w:val="toc 1"/>
    <w:basedOn w:val="Normal"/>
    <w:next w:val="Normal"/>
    <w:semiHidden/>
    <w:rsid w:val="005B1B30"/>
    <w:pPr>
      <w:tabs>
        <w:tab w:val="right" w:leader="dot" w:pos="8640"/>
      </w:tabs>
      <w:spacing w:before="120" w:after="120"/>
      <w:ind w:left="482" w:right="720" w:hanging="482"/>
    </w:pPr>
    <w:rPr>
      <w:caps/>
    </w:rPr>
  </w:style>
  <w:style w:type="paragraph" w:styleId="TOC2">
    <w:name w:val="toc 2"/>
    <w:basedOn w:val="Normal"/>
    <w:next w:val="Normal"/>
    <w:semiHidden/>
    <w:rsid w:val="005B1B30"/>
    <w:pPr>
      <w:tabs>
        <w:tab w:val="right" w:leader="dot" w:pos="8640"/>
      </w:tabs>
      <w:spacing w:before="60" w:after="60"/>
      <w:ind w:left="1077" w:right="720" w:hanging="595"/>
    </w:pPr>
  </w:style>
  <w:style w:type="paragraph" w:styleId="TOC3">
    <w:name w:val="toc 3"/>
    <w:basedOn w:val="Normal"/>
    <w:next w:val="Normal"/>
    <w:semiHidden/>
    <w:rsid w:val="005B1B30"/>
    <w:pPr>
      <w:tabs>
        <w:tab w:val="right" w:leader="dot" w:pos="8640"/>
      </w:tabs>
      <w:spacing w:before="60" w:after="60"/>
      <w:ind w:left="1916" w:right="720" w:hanging="839"/>
    </w:pPr>
  </w:style>
  <w:style w:type="paragraph" w:styleId="TOC4">
    <w:name w:val="toc 4"/>
    <w:basedOn w:val="Normal"/>
    <w:next w:val="Normal"/>
    <w:semiHidden/>
    <w:rsid w:val="005B1B30"/>
    <w:pPr>
      <w:tabs>
        <w:tab w:val="right" w:leader="dot" w:pos="8641"/>
      </w:tabs>
      <w:spacing w:before="60" w:after="60"/>
      <w:ind w:left="2880" w:right="720" w:hanging="964"/>
    </w:pPr>
  </w:style>
  <w:style w:type="paragraph" w:styleId="TOC5">
    <w:name w:val="toc 5"/>
    <w:basedOn w:val="Normal"/>
    <w:next w:val="Normal"/>
    <w:semiHidden/>
    <w:rsid w:val="005B1B30"/>
    <w:pPr>
      <w:tabs>
        <w:tab w:val="right" w:leader="dot" w:pos="8641"/>
      </w:tabs>
      <w:spacing w:before="240" w:after="120"/>
      <w:ind w:right="720"/>
    </w:pPr>
    <w:rPr>
      <w:caps/>
    </w:rPr>
  </w:style>
  <w:style w:type="paragraph" w:styleId="TOC6">
    <w:name w:val="toc 6"/>
    <w:basedOn w:val="Normal"/>
    <w:next w:val="Normal"/>
    <w:autoRedefine/>
    <w:semiHidden/>
    <w:rsid w:val="005B1B30"/>
    <w:pPr>
      <w:ind w:left="1200"/>
    </w:pPr>
  </w:style>
  <w:style w:type="paragraph" w:styleId="TOC7">
    <w:name w:val="toc 7"/>
    <w:basedOn w:val="Normal"/>
    <w:next w:val="Normal"/>
    <w:autoRedefine/>
    <w:semiHidden/>
    <w:rsid w:val="005B1B30"/>
    <w:pPr>
      <w:ind w:left="1440"/>
    </w:pPr>
  </w:style>
  <w:style w:type="paragraph" w:styleId="TOC8">
    <w:name w:val="toc 8"/>
    <w:basedOn w:val="Normal"/>
    <w:next w:val="Normal"/>
    <w:autoRedefine/>
    <w:semiHidden/>
    <w:rsid w:val="005B1B30"/>
    <w:pPr>
      <w:ind w:left="1680"/>
    </w:pPr>
  </w:style>
  <w:style w:type="paragraph" w:styleId="TOC9">
    <w:name w:val="toc 9"/>
    <w:basedOn w:val="Normal"/>
    <w:next w:val="Normal"/>
    <w:autoRedefine/>
    <w:semiHidden/>
    <w:rsid w:val="005B1B30"/>
    <w:pPr>
      <w:ind w:left="1920"/>
    </w:pPr>
  </w:style>
  <w:style w:type="paragraph" w:customStyle="1" w:styleId="YReferences">
    <w:name w:val="YReferences"/>
    <w:basedOn w:val="Normal"/>
    <w:next w:val="Normal"/>
    <w:rsid w:val="005B1B30"/>
    <w:pPr>
      <w:spacing w:after="480"/>
      <w:ind w:left="1531" w:hanging="1531"/>
    </w:pPr>
  </w:style>
  <w:style w:type="paragraph" w:customStyle="1" w:styleId="ListBullet1">
    <w:name w:val="List Bullet 1"/>
    <w:basedOn w:val="Text1"/>
    <w:rsid w:val="005B1B30"/>
    <w:pPr>
      <w:numPr>
        <w:numId w:val="5"/>
      </w:numPr>
    </w:pPr>
  </w:style>
  <w:style w:type="paragraph" w:customStyle="1" w:styleId="ListDash">
    <w:name w:val="List Dash"/>
    <w:basedOn w:val="Normal"/>
    <w:rsid w:val="005B1B30"/>
    <w:pPr>
      <w:numPr>
        <w:numId w:val="9"/>
      </w:numPr>
    </w:pPr>
  </w:style>
  <w:style w:type="paragraph" w:customStyle="1" w:styleId="ListDash1">
    <w:name w:val="List Dash 1"/>
    <w:basedOn w:val="Text1"/>
    <w:rsid w:val="005B1B30"/>
    <w:pPr>
      <w:numPr>
        <w:numId w:val="10"/>
      </w:numPr>
    </w:pPr>
  </w:style>
  <w:style w:type="paragraph" w:customStyle="1" w:styleId="ListDash2">
    <w:name w:val="List Dash 2"/>
    <w:basedOn w:val="Text2"/>
    <w:rsid w:val="005B1B30"/>
    <w:pPr>
      <w:numPr>
        <w:numId w:val="11"/>
      </w:numPr>
      <w:tabs>
        <w:tab w:val="clear" w:pos="2302"/>
      </w:tabs>
    </w:pPr>
  </w:style>
  <w:style w:type="paragraph" w:customStyle="1" w:styleId="ListDash3">
    <w:name w:val="List Dash 3"/>
    <w:basedOn w:val="Text3"/>
    <w:rsid w:val="005B1B30"/>
    <w:pPr>
      <w:numPr>
        <w:numId w:val="12"/>
      </w:numPr>
      <w:tabs>
        <w:tab w:val="clear" w:pos="2302"/>
      </w:tabs>
    </w:pPr>
  </w:style>
  <w:style w:type="paragraph" w:customStyle="1" w:styleId="ListDash4">
    <w:name w:val="List Dash 4"/>
    <w:basedOn w:val="Text4"/>
    <w:rsid w:val="005B1B30"/>
    <w:pPr>
      <w:numPr>
        <w:numId w:val="13"/>
      </w:numPr>
      <w:tabs>
        <w:tab w:val="clear" w:pos="2302"/>
      </w:tabs>
    </w:pPr>
  </w:style>
  <w:style w:type="paragraph" w:customStyle="1" w:styleId="ListNumberLevel2">
    <w:name w:val="List Number (Level 2)"/>
    <w:basedOn w:val="Normal"/>
    <w:rsid w:val="005B1B30"/>
    <w:pPr>
      <w:numPr>
        <w:ilvl w:val="1"/>
        <w:numId w:val="14"/>
      </w:numPr>
    </w:pPr>
  </w:style>
  <w:style w:type="paragraph" w:customStyle="1" w:styleId="ListNumberLevel3">
    <w:name w:val="List Number (Level 3)"/>
    <w:basedOn w:val="Normal"/>
    <w:rsid w:val="005B1B30"/>
    <w:pPr>
      <w:numPr>
        <w:ilvl w:val="2"/>
        <w:numId w:val="14"/>
      </w:numPr>
    </w:pPr>
  </w:style>
  <w:style w:type="paragraph" w:customStyle="1" w:styleId="ListNumberLevel4">
    <w:name w:val="List Number (Level 4)"/>
    <w:basedOn w:val="Normal"/>
    <w:rsid w:val="005B1B30"/>
    <w:pPr>
      <w:numPr>
        <w:ilvl w:val="3"/>
        <w:numId w:val="14"/>
      </w:numPr>
    </w:pPr>
  </w:style>
  <w:style w:type="paragraph" w:customStyle="1" w:styleId="ListNumber1">
    <w:name w:val="List Number 1"/>
    <w:basedOn w:val="Text1"/>
    <w:rsid w:val="005B1B30"/>
    <w:pPr>
      <w:numPr>
        <w:numId w:val="15"/>
      </w:numPr>
    </w:pPr>
  </w:style>
  <w:style w:type="paragraph" w:customStyle="1" w:styleId="ListNumber1Level2">
    <w:name w:val="List Number 1 (Level 2)"/>
    <w:basedOn w:val="Text1"/>
    <w:rsid w:val="005B1B30"/>
    <w:pPr>
      <w:numPr>
        <w:ilvl w:val="1"/>
        <w:numId w:val="15"/>
      </w:numPr>
    </w:pPr>
  </w:style>
  <w:style w:type="paragraph" w:customStyle="1" w:styleId="ListNumber1Level3">
    <w:name w:val="List Number 1 (Level 3)"/>
    <w:basedOn w:val="Text1"/>
    <w:rsid w:val="005B1B30"/>
    <w:pPr>
      <w:numPr>
        <w:ilvl w:val="2"/>
        <w:numId w:val="15"/>
      </w:numPr>
    </w:pPr>
  </w:style>
  <w:style w:type="paragraph" w:customStyle="1" w:styleId="ListNumber1Level4">
    <w:name w:val="List Number 1 (Level 4)"/>
    <w:basedOn w:val="Text1"/>
    <w:rsid w:val="005B1B30"/>
    <w:pPr>
      <w:numPr>
        <w:ilvl w:val="3"/>
        <w:numId w:val="15"/>
      </w:numPr>
    </w:pPr>
  </w:style>
  <w:style w:type="paragraph" w:customStyle="1" w:styleId="ListNumber2Level2">
    <w:name w:val="List Number 2 (Level 2)"/>
    <w:basedOn w:val="Text2"/>
    <w:rsid w:val="005B1B30"/>
    <w:pPr>
      <w:numPr>
        <w:ilvl w:val="1"/>
        <w:numId w:val="16"/>
      </w:numPr>
      <w:tabs>
        <w:tab w:val="clear" w:pos="2302"/>
      </w:tabs>
    </w:pPr>
  </w:style>
  <w:style w:type="paragraph" w:customStyle="1" w:styleId="ListNumber2Level3">
    <w:name w:val="List Number 2 (Level 3)"/>
    <w:basedOn w:val="Text2"/>
    <w:rsid w:val="005B1B30"/>
    <w:pPr>
      <w:numPr>
        <w:ilvl w:val="2"/>
        <w:numId w:val="16"/>
      </w:numPr>
      <w:tabs>
        <w:tab w:val="clear" w:pos="2302"/>
      </w:tabs>
    </w:pPr>
  </w:style>
  <w:style w:type="paragraph" w:customStyle="1" w:styleId="ListNumber2Level4">
    <w:name w:val="List Number 2 (Level 4)"/>
    <w:basedOn w:val="Text2"/>
    <w:rsid w:val="005B1B30"/>
    <w:pPr>
      <w:numPr>
        <w:ilvl w:val="3"/>
        <w:numId w:val="16"/>
      </w:numPr>
      <w:tabs>
        <w:tab w:val="clear" w:pos="2302"/>
      </w:tabs>
    </w:pPr>
  </w:style>
  <w:style w:type="paragraph" w:customStyle="1" w:styleId="ListNumber3Level2">
    <w:name w:val="List Number 3 (Level 2)"/>
    <w:basedOn w:val="Text3"/>
    <w:rsid w:val="005B1B30"/>
    <w:pPr>
      <w:numPr>
        <w:ilvl w:val="1"/>
        <w:numId w:val="17"/>
      </w:numPr>
      <w:tabs>
        <w:tab w:val="clear" w:pos="2302"/>
      </w:tabs>
    </w:pPr>
  </w:style>
  <w:style w:type="paragraph" w:customStyle="1" w:styleId="ListNumber3Level3">
    <w:name w:val="List Number 3 (Level 3)"/>
    <w:basedOn w:val="Text3"/>
    <w:rsid w:val="005B1B30"/>
    <w:pPr>
      <w:numPr>
        <w:ilvl w:val="2"/>
        <w:numId w:val="17"/>
      </w:numPr>
      <w:tabs>
        <w:tab w:val="clear" w:pos="2302"/>
      </w:tabs>
    </w:pPr>
  </w:style>
  <w:style w:type="paragraph" w:customStyle="1" w:styleId="ListNumber3Level4">
    <w:name w:val="List Number 3 (Level 4)"/>
    <w:basedOn w:val="Text3"/>
    <w:rsid w:val="005B1B30"/>
    <w:pPr>
      <w:numPr>
        <w:ilvl w:val="3"/>
        <w:numId w:val="17"/>
      </w:numPr>
      <w:tabs>
        <w:tab w:val="clear" w:pos="2302"/>
      </w:tabs>
    </w:pPr>
  </w:style>
  <w:style w:type="paragraph" w:customStyle="1" w:styleId="ListNumber4Level2">
    <w:name w:val="List Number 4 (Level 2)"/>
    <w:basedOn w:val="Text4"/>
    <w:rsid w:val="005B1B30"/>
    <w:pPr>
      <w:numPr>
        <w:ilvl w:val="1"/>
        <w:numId w:val="18"/>
      </w:numPr>
      <w:tabs>
        <w:tab w:val="clear" w:pos="2302"/>
      </w:tabs>
    </w:pPr>
  </w:style>
  <w:style w:type="paragraph" w:customStyle="1" w:styleId="ListNumber4Level3">
    <w:name w:val="List Number 4 (Level 3)"/>
    <w:basedOn w:val="Text4"/>
    <w:rsid w:val="005B1B30"/>
    <w:pPr>
      <w:numPr>
        <w:ilvl w:val="2"/>
        <w:numId w:val="18"/>
      </w:numPr>
      <w:tabs>
        <w:tab w:val="clear" w:pos="2302"/>
      </w:tabs>
    </w:pPr>
  </w:style>
  <w:style w:type="paragraph" w:customStyle="1" w:styleId="ListNumber4Level4">
    <w:name w:val="List Number 4 (Level 4)"/>
    <w:basedOn w:val="Text4"/>
    <w:rsid w:val="005B1B30"/>
    <w:pPr>
      <w:numPr>
        <w:ilvl w:val="3"/>
        <w:numId w:val="18"/>
      </w:numPr>
      <w:tabs>
        <w:tab w:val="clear" w:pos="2302"/>
      </w:tabs>
    </w:pPr>
  </w:style>
  <w:style w:type="paragraph" w:styleId="TOCHeading">
    <w:name w:val="TOC Heading"/>
    <w:basedOn w:val="Normal"/>
    <w:next w:val="Normal"/>
    <w:rsid w:val="005B1B30"/>
    <w:pPr>
      <w:keepNext/>
      <w:spacing w:before="240"/>
      <w:jc w:val="center"/>
    </w:pPr>
    <w:rPr>
      <w:b/>
    </w:rPr>
  </w:style>
  <w:style w:type="paragraph" w:customStyle="1" w:styleId="Contact">
    <w:name w:val="Contact"/>
    <w:basedOn w:val="Normal"/>
    <w:next w:val="Normal"/>
    <w:rsid w:val="005B1B30"/>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tblInd w:w="0" w:type="dxa"/>
      <w:tblCellMar>
        <w:top w:w="0" w:type="dxa"/>
        <w:left w:w="108" w:type="dxa"/>
        <w:bottom w:w="0" w:type="dxa"/>
        <w:right w:w="108" w:type="dxa"/>
      </w:tblCellMar>
    </w:tblPr>
  </w:style>
  <w:style w:type="table" w:styleId="TableElegant">
    <w:name w:val="Table Elegant"/>
    <w:basedOn w:val="Table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UnresolvedMention1">
    <w:name w:val="Unresolved Mention1"/>
    <w:basedOn w:val="DefaultParagraphFont"/>
    <w:uiPriority w:val="99"/>
    <w:semiHidden/>
    <w:unhideWhenUsed/>
    <w:rsid w:val="00E56C0E"/>
    <w:rPr>
      <w:color w:val="605E5C"/>
      <w:shd w:val="clear" w:color="auto" w:fill="E1DFDD"/>
    </w:rPr>
  </w:style>
  <w:style w:type="character" w:customStyle="1" w:styleId="EndnoteTextChar">
    <w:name w:val="Endnote Text Char"/>
    <w:basedOn w:val="DefaultParagraphFont"/>
    <w:link w:val="EndnoteText"/>
    <w:semiHidden/>
    <w:rsid w:val="00F711FF"/>
    <w:rPr>
      <w:lang w:val="fr-FR" w:eastAsia="en-US"/>
    </w:rPr>
  </w:style>
</w:styles>
</file>

<file path=word/webSettings.xml><?xml version="1.0" encoding="utf-8"?>
<w:webSettings xmlns:r="http://schemas.openxmlformats.org/officeDocument/2006/relationships" xmlns:w="http://schemas.openxmlformats.org/wordprocessingml/2006/main">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022732-640E-44D8-9033-02E8990C9271}">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6.xml><?xml version="1.0" encoding="utf-8"?>
<ds:datastoreItem xmlns:ds="http://schemas.openxmlformats.org/officeDocument/2006/customXml" ds:itemID="{7501B34D-22D6-4390-8D08-3792187AC58F}">
  <ds:schemaRefs/>
</ds:datastoreItem>
</file>

<file path=customXml/itemProps7.xml><?xml version="1.0" encoding="utf-8"?>
<ds:datastoreItem xmlns:ds="http://schemas.openxmlformats.org/officeDocument/2006/customXml" ds:itemID="{91B29FC7-657E-4570-B277-C91BDD84E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3</TotalTime>
  <Pages>4</Pages>
  <Words>474</Words>
  <Characters>2705</Characters>
  <Application>Microsoft Office Word</Application>
  <DocSecurity>0</DocSecurity>
  <PresentationFormat>Microsoft Word 11.0</PresentationFormat>
  <Lines>22</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3173</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nino</cp:lastModifiedBy>
  <cp:revision>3</cp:revision>
  <cp:lastPrinted>2018-03-16T17:29:00Z</cp:lastPrinted>
  <dcterms:created xsi:type="dcterms:W3CDTF">2021-11-15T07:25:00Z</dcterms:created>
  <dcterms:modified xsi:type="dcterms:W3CDTF">2021-11-15T07:30:00Z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